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2E" w:rsidRPr="00C62E7B" w:rsidRDefault="00480066" w:rsidP="0070195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62E7B">
        <w:rPr>
          <w:sz w:val="28"/>
          <w:szCs w:val="28"/>
        </w:rPr>
        <w:t xml:space="preserve"> </w:t>
      </w:r>
    </w:p>
    <w:p w:rsidR="00C62E7B" w:rsidRDefault="00B0062E" w:rsidP="00C62E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E7B">
        <w:rPr>
          <w:rFonts w:ascii="Times New Roman" w:hAnsi="Times New Roman"/>
          <w:b/>
          <w:bCs/>
          <w:sz w:val="28"/>
          <w:szCs w:val="28"/>
        </w:rPr>
        <w:t xml:space="preserve">Положение о порядке создания и использования </w:t>
      </w:r>
    </w:p>
    <w:p w:rsidR="00B0062E" w:rsidRDefault="00B0062E" w:rsidP="00C62E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E7B">
        <w:rPr>
          <w:rFonts w:ascii="Times New Roman" w:hAnsi="Times New Roman"/>
          <w:b/>
          <w:bCs/>
          <w:sz w:val="28"/>
          <w:szCs w:val="28"/>
        </w:rPr>
        <w:t>учебного фонда библиотеки</w:t>
      </w:r>
    </w:p>
    <w:p w:rsidR="0070195A" w:rsidRDefault="0070195A" w:rsidP="007019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062E" w:rsidRDefault="00B0062E" w:rsidP="00701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E7B">
        <w:rPr>
          <w:rFonts w:ascii="Times New Roman" w:hAnsi="Times New Roman"/>
          <w:sz w:val="28"/>
          <w:szCs w:val="28"/>
        </w:rPr>
        <w:br/>
      </w:r>
      <w:r w:rsidRPr="00C62E7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0195A" w:rsidRPr="00C62E7B" w:rsidRDefault="0070195A" w:rsidP="00701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062E" w:rsidRPr="00C62E7B" w:rsidRDefault="00C62E7B" w:rsidP="00C62E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0062E" w:rsidRPr="00C62E7B">
        <w:rPr>
          <w:rFonts w:ascii="Times New Roman" w:hAnsi="Times New Roman"/>
          <w:sz w:val="28"/>
          <w:szCs w:val="28"/>
        </w:rPr>
        <w:t xml:space="preserve">Настоящее положение регламентирует порядок формирования, комплектования и организацию учебного фонда школьной библиотеки и обеспечения школьников учебниками и учебными пособиями. </w:t>
      </w:r>
      <w:r w:rsidR="00B0062E" w:rsidRPr="00C62E7B">
        <w:rPr>
          <w:rFonts w:ascii="Times New Roman" w:hAnsi="Times New Roman"/>
          <w:sz w:val="28"/>
          <w:szCs w:val="28"/>
        </w:rPr>
        <w:br/>
      </w:r>
      <w:r w:rsidR="00B0062E" w:rsidRPr="00C62E7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2.</w:t>
      </w:r>
      <w:r w:rsidR="0070195A">
        <w:rPr>
          <w:rFonts w:ascii="Times New Roman" w:hAnsi="Times New Roman"/>
          <w:sz w:val="28"/>
          <w:szCs w:val="28"/>
        </w:rPr>
        <w:t xml:space="preserve"> </w:t>
      </w:r>
      <w:r w:rsidR="00B0062E" w:rsidRPr="00C62E7B">
        <w:rPr>
          <w:rFonts w:ascii="Times New Roman" w:hAnsi="Times New Roman"/>
          <w:sz w:val="28"/>
          <w:szCs w:val="28"/>
        </w:rPr>
        <w:t>Учебный фонд школьной библиотеки создается как единый библиотечный фонд на основе централизованного комплектования и хранится в отдельном помещении.</w:t>
      </w:r>
    </w:p>
    <w:p w:rsidR="00B0062E" w:rsidRPr="00C62E7B" w:rsidRDefault="00B0062E" w:rsidP="00C62E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E7B">
        <w:rPr>
          <w:rFonts w:ascii="Times New Roman" w:hAnsi="Times New Roman"/>
          <w:sz w:val="28"/>
          <w:szCs w:val="28"/>
        </w:rPr>
        <w:br/>
      </w:r>
      <w:r w:rsidR="00C62E7B">
        <w:rPr>
          <w:rFonts w:ascii="Times New Roman" w:hAnsi="Times New Roman"/>
          <w:sz w:val="28"/>
          <w:szCs w:val="28"/>
        </w:rPr>
        <w:t>3.</w:t>
      </w:r>
      <w:r w:rsidRPr="00C62E7B">
        <w:rPr>
          <w:rFonts w:ascii="Times New Roman" w:hAnsi="Times New Roman"/>
          <w:sz w:val="28"/>
          <w:szCs w:val="28"/>
        </w:rPr>
        <w:t>Комплектование учебного фонда определяется в соответствии с федеральным перечнем учебников, рекомендованных (допущенных)</w:t>
      </w:r>
      <w:r w:rsidR="00480066" w:rsidRPr="00C62E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0066" w:rsidRPr="00C62E7B">
        <w:rPr>
          <w:rFonts w:ascii="Times New Roman" w:hAnsi="Times New Roman"/>
          <w:sz w:val="28"/>
          <w:szCs w:val="28"/>
        </w:rPr>
        <w:t>Минобразованием</w:t>
      </w:r>
      <w:proofErr w:type="spellEnd"/>
      <w:r w:rsidR="00480066" w:rsidRPr="00C62E7B">
        <w:rPr>
          <w:rFonts w:ascii="Times New Roman" w:hAnsi="Times New Roman"/>
          <w:sz w:val="28"/>
          <w:szCs w:val="28"/>
        </w:rPr>
        <w:t xml:space="preserve"> РФ</w:t>
      </w:r>
      <w:r w:rsidRPr="00C62E7B">
        <w:rPr>
          <w:rFonts w:ascii="Times New Roman" w:hAnsi="Times New Roman"/>
          <w:sz w:val="28"/>
          <w:szCs w:val="28"/>
        </w:rPr>
        <w:t xml:space="preserve"> к использованию в образовательном процессе в образовательных учреждениях, реализу</w:t>
      </w:r>
      <w:r w:rsidR="000A15BD">
        <w:rPr>
          <w:rFonts w:ascii="Times New Roman" w:hAnsi="Times New Roman"/>
          <w:sz w:val="28"/>
          <w:szCs w:val="28"/>
        </w:rPr>
        <w:t xml:space="preserve">ющих образовательные программы </w:t>
      </w:r>
      <w:r w:rsidRPr="00C62E7B">
        <w:rPr>
          <w:rFonts w:ascii="Times New Roman" w:hAnsi="Times New Roman"/>
          <w:sz w:val="28"/>
          <w:szCs w:val="28"/>
        </w:rPr>
        <w:t xml:space="preserve">общего образования и с учетом потребностей школы и учебными программами, главной целью которых является реализация </w:t>
      </w:r>
      <w:r w:rsidR="00480066" w:rsidRPr="00C62E7B">
        <w:rPr>
          <w:rFonts w:ascii="Times New Roman" w:hAnsi="Times New Roman"/>
          <w:sz w:val="28"/>
          <w:szCs w:val="28"/>
        </w:rPr>
        <w:t xml:space="preserve">федеральных </w:t>
      </w:r>
      <w:r w:rsidRPr="00C62E7B">
        <w:rPr>
          <w:rFonts w:ascii="Times New Roman" w:hAnsi="Times New Roman"/>
          <w:sz w:val="28"/>
          <w:szCs w:val="28"/>
        </w:rPr>
        <w:t xml:space="preserve">государственных образовательных стандартов. </w:t>
      </w:r>
    </w:p>
    <w:p w:rsidR="00B0062E" w:rsidRPr="00C62E7B" w:rsidRDefault="00B0062E" w:rsidP="00C62E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E7B">
        <w:rPr>
          <w:rFonts w:ascii="Times New Roman" w:hAnsi="Times New Roman"/>
          <w:sz w:val="28"/>
          <w:szCs w:val="28"/>
        </w:rPr>
        <w:br/>
      </w:r>
      <w:r w:rsidRPr="00C62E7B">
        <w:rPr>
          <w:rFonts w:ascii="Times New Roman" w:hAnsi="Times New Roman"/>
          <w:b/>
          <w:sz w:val="28"/>
          <w:szCs w:val="28"/>
        </w:rPr>
        <w:t>2. Порядок формирования учебного фонда библиотеки</w:t>
      </w:r>
    </w:p>
    <w:p w:rsidR="00B0062E" w:rsidRPr="00C62E7B" w:rsidRDefault="00B0062E" w:rsidP="00C62E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E7B">
        <w:rPr>
          <w:rFonts w:ascii="Times New Roman" w:hAnsi="Times New Roman"/>
          <w:sz w:val="28"/>
          <w:szCs w:val="28"/>
        </w:rPr>
        <w:t>1. Формирование учебного фонда библиотеки школы осуществляется за сч</w:t>
      </w:r>
      <w:r w:rsidR="00480066" w:rsidRPr="00C62E7B">
        <w:rPr>
          <w:rFonts w:ascii="Times New Roman" w:hAnsi="Times New Roman"/>
          <w:sz w:val="28"/>
          <w:szCs w:val="28"/>
        </w:rPr>
        <w:t>ет федерального и регионального</w:t>
      </w:r>
      <w:r w:rsidRPr="00C62E7B">
        <w:rPr>
          <w:rFonts w:ascii="Times New Roman" w:hAnsi="Times New Roman"/>
          <w:sz w:val="28"/>
          <w:szCs w:val="28"/>
        </w:rPr>
        <w:t xml:space="preserve"> бюджетов, целевых средств, учебников, принятых в дар или полученных по обмену. </w:t>
      </w:r>
      <w:r w:rsidRPr="00C62E7B">
        <w:rPr>
          <w:rFonts w:ascii="Times New Roman" w:hAnsi="Times New Roman"/>
          <w:sz w:val="28"/>
          <w:szCs w:val="28"/>
        </w:rPr>
        <w:br/>
      </w:r>
      <w:r w:rsidRPr="00C62E7B">
        <w:rPr>
          <w:rFonts w:ascii="Times New Roman" w:hAnsi="Times New Roman"/>
          <w:sz w:val="28"/>
          <w:szCs w:val="28"/>
        </w:rPr>
        <w:br/>
        <w:t xml:space="preserve">2. Все полученные учебники и учебные пособия передаются в школьную библиотеку и являются собственностью школы. </w:t>
      </w:r>
    </w:p>
    <w:p w:rsidR="00B0062E" w:rsidRPr="00C62E7B" w:rsidRDefault="00B0062E" w:rsidP="00C62E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E7B">
        <w:rPr>
          <w:rFonts w:ascii="Times New Roman" w:hAnsi="Times New Roman"/>
          <w:sz w:val="28"/>
          <w:szCs w:val="28"/>
        </w:rPr>
        <w:br/>
      </w:r>
      <w:r w:rsidRPr="00C62E7B">
        <w:rPr>
          <w:rFonts w:ascii="Times New Roman" w:hAnsi="Times New Roman"/>
          <w:b/>
          <w:sz w:val="28"/>
          <w:szCs w:val="28"/>
        </w:rPr>
        <w:t>3.Использование учебного фонда школьной библиотеки</w:t>
      </w:r>
    </w:p>
    <w:p w:rsidR="0070195A" w:rsidRDefault="0070195A" w:rsidP="00C62E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62E" w:rsidRPr="00C62E7B" w:rsidRDefault="00B0062E" w:rsidP="00C62E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E7B">
        <w:rPr>
          <w:rFonts w:ascii="Times New Roman" w:hAnsi="Times New Roman"/>
          <w:sz w:val="28"/>
          <w:szCs w:val="28"/>
        </w:rPr>
        <w:t xml:space="preserve">1. Учебной литературой имеют право пользоваться все без исключения учащиеся и члены педагогического коллектива школы. </w:t>
      </w:r>
    </w:p>
    <w:p w:rsidR="0070195A" w:rsidRDefault="0070195A" w:rsidP="00C62E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62E" w:rsidRPr="00C62E7B" w:rsidRDefault="00B0062E" w:rsidP="00C62E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E7B">
        <w:rPr>
          <w:rFonts w:ascii="Times New Roman" w:hAnsi="Times New Roman"/>
          <w:sz w:val="28"/>
          <w:szCs w:val="28"/>
        </w:rPr>
        <w:t xml:space="preserve">2. Заведующий библиотекой выдает учебники классным руководителям, которые распределяют их между учащимися, а в конце учебного года возвращают в библиотеку. </w:t>
      </w:r>
    </w:p>
    <w:p w:rsidR="0070195A" w:rsidRDefault="0070195A" w:rsidP="00C62E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62E" w:rsidRPr="00C62E7B" w:rsidRDefault="00B0062E" w:rsidP="00C62E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E7B">
        <w:rPr>
          <w:rFonts w:ascii="Times New Roman" w:hAnsi="Times New Roman"/>
          <w:sz w:val="28"/>
          <w:szCs w:val="28"/>
        </w:rPr>
        <w:t>3. Если учащимся учебник утерян или испорчен, родители (законные представители или лица, их заменяющие), обязаны по согла</w:t>
      </w:r>
      <w:r w:rsidR="00045E35">
        <w:rPr>
          <w:rFonts w:ascii="Times New Roman" w:hAnsi="Times New Roman"/>
          <w:sz w:val="28"/>
          <w:szCs w:val="28"/>
        </w:rPr>
        <w:t>сованию с библиотекарем и администрацией школы</w:t>
      </w:r>
      <w:r w:rsidRPr="00C62E7B">
        <w:rPr>
          <w:rFonts w:ascii="Times New Roman" w:hAnsi="Times New Roman"/>
          <w:sz w:val="28"/>
          <w:szCs w:val="28"/>
        </w:rPr>
        <w:t xml:space="preserve"> заменить его </w:t>
      </w:r>
      <w:proofErr w:type="gramStart"/>
      <w:r w:rsidRPr="00C62E7B">
        <w:rPr>
          <w:rFonts w:ascii="Times New Roman" w:hAnsi="Times New Roman"/>
          <w:sz w:val="28"/>
          <w:szCs w:val="28"/>
        </w:rPr>
        <w:t>на</w:t>
      </w:r>
      <w:proofErr w:type="gramEnd"/>
      <w:r w:rsidRPr="00C62E7B">
        <w:rPr>
          <w:rFonts w:ascii="Times New Roman" w:hAnsi="Times New Roman"/>
          <w:sz w:val="28"/>
          <w:szCs w:val="28"/>
        </w:rPr>
        <w:t xml:space="preserve"> равноценный. </w:t>
      </w:r>
    </w:p>
    <w:p w:rsidR="0070195A" w:rsidRDefault="0070195A" w:rsidP="00C62E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62E" w:rsidRPr="00C62E7B" w:rsidRDefault="00B0062E" w:rsidP="00C62E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E7B">
        <w:rPr>
          <w:rFonts w:ascii="Times New Roman" w:hAnsi="Times New Roman"/>
          <w:sz w:val="28"/>
          <w:szCs w:val="28"/>
        </w:rPr>
        <w:t>4. В случае перехода учащихся в другое образовательное учреждение, окончания обучения или выбытия из школы по иным причинам ученик обязан сдать в школьную библиотеку всю учебную ли</w:t>
      </w:r>
      <w:r w:rsidR="00045E35">
        <w:rPr>
          <w:rFonts w:ascii="Times New Roman" w:hAnsi="Times New Roman"/>
          <w:sz w:val="28"/>
          <w:szCs w:val="28"/>
        </w:rPr>
        <w:t xml:space="preserve">тературу.  Библиотекарь </w:t>
      </w:r>
      <w:r w:rsidRPr="00C62E7B">
        <w:rPr>
          <w:rFonts w:ascii="Times New Roman" w:hAnsi="Times New Roman"/>
          <w:sz w:val="28"/>
          <w:szCs w:val="28"/>
        </w:rPr>
        <w:t xml:space="preserve"> </w:t>
      </w:r>
      <w:r w:rsidRPr="00C62E7B">
        <w:rPr>
          <w:rFonts w:ascii="Times New Roman" w:hAnsi="Times New Roman"/>
          <w:sz w:val="28"/>
          <w:szCs w:val="28"/>
        </w:rPr>
        <w:lastRenderedPageBreak/>
        <w:t xml:space="preserve">выдает обходной лист с отметкой об отсутствии задолженности. Документы выдаются по предъявлении обходного листа. </w:t>
      </w:r>
    </w:p>
    <w:p w:rsidR="0070195A" w:rsidRDefault="0070195A" w:rsidP="00C62E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62E" w:rsidRPr="00C62E7B" w:rsidRDefault="00B0062E" w:rsidP="00C62E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E7B">
        <w:rPr>
          <w:rFonts w:ascii="Times New Roman" w:hAnsi="Times New Roman"/>
          <w:sz w:val="28"/>
          <w:szCs w:val="28"/>
        </w:rPr>
        <w:t>5. Педагоги и другие работники школы в случае окончания действия трудового договора, увольнения или выбывающие из школы по иным причинам обязаны сдать в школьную библиотеку всю учебную ли</w:t>
      </w:r>
      <w:r w:rsidR="00045E35">
        <w:rPr>
          <w:rFonts w:ascii="Times New Roman" w:hAnsi="Times New Roman"/>
          <w:sz w:val="28"/>
          <w:szCs w:val="28"/>
        </w:rPr>
        <w:t>тературу. Библиотекарь</w:t>
      </w:r>
      <w:r w:rsidRPr="00C62E7B">
        <w:rPr>
          <w:rFonts w:ascii="Times New Roman" w:hAnsi="Times New Roman"/>
          <w:sz w:val="28"/>
          <w:szCs w:val="28"/>
        </w:rPr>
        <w:t xml:space="preserve"> выдает обходной лист с отметкой об отсутствии задолженности. Документы выдаются по предъявлении обходного листа. </w:t>
      </w:r>
    </w:p>
    <w:p w:rsidR="0070195A" w:rsidRDefault="0070195A" w:rsidP="00C62E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62E" w:rsidRPr="00C62E7B" w:rsidRDefault="00B0062E" w:rsidP="00C62E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E7B">
        <w:rPr>
          <w:rFonts w:ascii="Times New Roman" w:hAnsi="Times New Roman"/>
          <w:sz w:val="28"/>
          <w:szCs w:val="28"/>
        </w:rPr>
        <w:t xml:space="preserve">6. Директор школы: </w:t>
      </w:r>
    </w:p>
    <w:p w:rsidR="00B0062E" w:rsidRPr="00C62E7B" w:rsidRDefault="00B0062E" w:rsidP="00C62E7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E7B">
        <w:rPr>
          <w:rFonts w:ascii="Times New Roman" w:hAnsi="Times New Roman"/>
          <w:sz w:val="28"/>
          <w:szCs w:val="28"/>
        </w:rPr>
        <w:t xml:space="preserve">координирует деятельность школьной библиотеки, педагогического, родительского и ученического коллективов по формированию, сохранности и бережному отношению к фонду учебников в школе, </w:t>
      </w:r>
    </w:p>
    <w:p w:rsidR="00B0062E" w:rsidRPr="00C62E7B" w:rsidRDefault="00B0062E" w:rsidP="00C62E7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E7B">
        <w:rPr>
          <w:rFonts w:ascii="Times New Roman" w:hAnsi="Times New Roman"/>
          <w:sz w:val="28"/>
          <w:szCs w:val="28"/>
        </w:rPr>
        <w:t xml:space="preserve">обеспечивает условия для хранения учебного фонда, </w:t>
      </w:r>
    </w:p>
    <w:p w:rsidR="00B0062E" w:rsidRPr="00C62E7B" w:rsidRDefault="00B0062E" w:rsidP="00C62E7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E7B">
        <w:rPr>
          <w:rFonts w:ascii="Times New Roman" w:hAnsi="Times New Roman"/>
          <w:sz w:val="28"/>
          <w:szCs w:val="28"/>
        </w:rPr>
        <w:t xml:space="preserve">утверждает изменения и дополнения к настоящему Положению. </w:t>
      </w:r>
    </w:p>
    <w:p w:rsidR="0070195A" w:rsidRDefault="0070195A" w:rsidP="00C62E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62E" w:rsidRPr="00C62E7B" w:rsidRDefault="00B0062E" w:rsidP="00C62E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E7B">
        <w:rPr>
          <w:rFonts w:ascii="Times New Roman" w:hAnsi="Times New Roman"/>
          <w:sz w:val="28"/>
          <w:szCs w:val="28"/>
        </w:rPr>
        <w:t xml:space="preserve">7. Классные руководители: </w:t>
      </w:r>
    </w:p>
    <w:p w:rsidR="00B0062E" w:rsidRPr="00C62E7B" w:rsidRDefault="00B0062E" w:rsidP="00C62E7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E7B">
        <w:rPr>
          <w:rFonts w:ascii="Times New Roman" w:hAnsi="Times New Roman"/>
          <w:sz w:val="28"/>
          <w:szCs w:val="28"/>
        </w:rPr>
        <w:t xml:space="preserve">получают в школьной библиотеке учебники на класс и организуют их возврат по окончании учебного года; </w:t>
      </w:r>
    </w:p>
    <w:p w:rsidR="00B0062E" w:rsidRPr="00C62E7B" w:rsidRDefault="00B0062E" w:rsidP="00C62E7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E7B">
        <w:rPr>
          <w:rFonts w:ascii="Times New Roman" w:hAnsi="Times New Roman"/>
          <w:sz w:val="28"/>
          <w:szCs w:val="28"/>
        </w:rPr>
        <w:t xml:space="preserve">ведут работу с учащимися и их родителями (законными представителям или лицами, их заменяющими) по вопросам сохранности учебного фонда и о компенсации ущерба в случае потери или порчи учебника; </w:t>
      </w:r>
    </w:p>
    <w:p w:rsidR="00B0062E" w:rsidRPr="00C62E7B" w:rsidRDefault="00B0062E" w:rsidP="00C62E7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E7B">
        <w:rPr>
          <w:rFonts w:ascii="Times New Roman" w:hAnsi="Times New Roman"/>
          <w:sz w:val="28"/>
          <w:szCs w:val="28"/>
        </w:rPr>
        <w:t xml:space="preserve">доводят до сведения родителей информацию о комплекте учебников, по которым ведется обучение. </w:t>
      </w:r>
    </w:p>
    <w:p w:rsidR="00B0062E" w:rsidRPr="00C62E7B" w:rsidRDefault="00B0062E" w:rsidP="00C62E7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62E" w:rsidRPr="00C62E7B" w:rsidRDefault="00B0062E" w:rsidP="00C62E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E7B">
        <w:rPr>
          <w:rFonts w:ascii="Times New Roman" w:hAnsi="Times New Roman"/>
          <w:sz w:val="28"/>
          <w:szCs w:val="28"/>
        </w:rPr>
        <w:t xml:space="preserve">8. Родители (законные представители или лица, их заменяющие): </w:t>
      </w:r>
    </w:p>
    <w:p w:rsidR="00B0062E" w:rsidRPr="00C62E7B" w:rsidRDefault="00B0062E" w:rsidP="00C62E7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E7B">
        <w:rPr>
          <w:rFonts w:ascii="Times New Roman" w:hAnsi="Times New Roman"/>
          <w:sz w:val="28"/>
          <w:szCs w:val="28"/>
        </w:rPr>
        <w:t xml:space="preserve">могут получать информацию об обеспеченности учащихся учебной литературой; </w:t>
      </w:r>
    </w:p>
    <w:p w:rsidR="00B0062E" w:rsidRPr="00C62E7B" w:rsidRDefault="00B0062E" w:rsidP="00C62E7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E7B">
        <w:rPr>
          <w:rFonts w:ascii="Times New Roman" w:hAnsi="Times New Roman"/>
          <w:sz w:val="28"/>
          <w:szCs w:val="28"/>
        </w:rPr>
        <w:t xml:space="preserve">обеспечивают сохранность учебников, выданных учащимся, в течение всего срока пользования книгами; </w:t>
      </w:r>
    </w:p>
    <w:p w:rsidR="00B0062E" w:rsidRPr="00C62E7B" w:rsidRDefault="00B0062E" w:rsidP="00C62E7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E7B">
        <w:rPr>
          <w:rFonts w:ascii="Times New Roman" w:hAnsi="Times New Roman"/>
          <w:sz w:val="28"/>
          <w:szCs w:val="28"/>
        </w:rPr>
        <w:t xml:space="preserve">в случае потери или порчи учебника обязаны по согласованию с заведующим библиотекой заменить его </w:t>
      </w:r>
      <w:proofErr w:type="gramStart"/>
      <w:r w:rsidRPr="00C62E7B">
        <w:rPr>
          <w:rFonts w:ascii="Times New Roman" w:hAnsi="Times New Roman"/>
          <w:sz w:val="28"/>
          <w:szCs w:val="28"/>
        </w:rPr>
        <w:t>на</w:t>
      </w:r>
      <w:proofErr w:type="gramEnd"/>
      <w:r w:rsidRPr="00C62E7B">
        <w:rPr>
          <w:rFonts w:ascii="Times New Roman" w:hAnsi="Times New Roman"/>
          <w:sz w:val="28"/>
          <w:szCs w:val="28"/>
        </w:rPr>
        <w:t xml:space="preserve"> равноценный; </w:t>
      </w:r>
    </w:p>
    <w:p w:rsidR="00B0062E" w:rsidRPr="00C62E7B" w:rsidRDefault="00B0062E" w:rsidP="00C62E7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E7B">
        <w:rPr>
          <w:rFonts w:ascii="Times New Roman" w:hAnsi="Times New Roman"/>
          <w:sz w:val="28"/>
          <w:szCs w:val="28"/>
        </w:rPr>
        <w:t>могут участвовать в плановых проверках сохранности учебников и учебных пособий.</w:t>
      </w:r>
    </w:p>
    <w:p w:rsidR="0070195A" w:rsidRDefault="0070195A" w:rsidP="00C62E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62E" w:rsidRPr="00C62E7B" w:rsidRDefault="00045E35" w:rsidP="00C62E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Библиотекарь</w:t>
      </w:r>
      <w:r w:rsidR="00B0062E" w:rsidRPr="00C62E7B">
        <w:rPr>
          <w:rFonts w:ascii="Times New Roman" w:hAnsi="Times New Roman"/>
          <w:sz w:val="28"/>
          <w:szCs w:val="28"/>
        </w:rPr>
        <w:t xml:space="preserve">: </w:t>
      </w:r>
    </w:p>
    <w:p w:rsidR="00B0062E" w:rsidRPr="00C62E7B" w:rsidRDefault="00B0062E" w:rsidP="00C62E7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E7B">
        <w:rPr>
          <w:rFonts w:ascii="Times New Roman" w:hAnsi="Times New Roman"/>
          <w:sz w:val="28"/>
          <w:szCs w:val="28"/>
        </w:rPr>
        <w:t xml:space="preserve">отвечает за обеспечение учебного процесса учебной литературой; </w:t>
      </w:r>
    </w:p>
    <w:p w:rsidR="00B0062E" w:rsidRPr="00C62E7B" w:rsidRDefault="00B0062E" w:rsidP="00C62E7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E7B">
        <w:rPr>
          <w:rFonts w:ascii="Times New Roman" w:hAnsi="Times New Roman"/>
          <w:sz w:val="28"/>
          <w:szCs w:val="28"/>
        </w:rPr>
        <w:t>ведет библиотечную учетно-финансовую документацию учебного фонда: книг суммарного учета; тетради учета книг, принятых взамен утерянных; актов и накладных на поступление и списание документов; актов о проведении ин</w:t>
      </w:r>
      <w:r w:rsidR="00480066" w:rsidRPr="00C62E7B">
        <w:rPr>
          <w:rFonts w:ascii="Times New Roman" w:hAnsi="Times New Roman"/>
          <w:sz w:val="28"/>
          <w:szCs w:val="28"/>
        </w:rPr>
        <w:t xml:space="preserve">вентаризации и проверок фонда; </w:t>
      </w:r>
      <w:r w:rsidRPr="00C62E7B">
        <w:rPr>
          <w:rFonts w:ascii="Times New Roman" w:hAnsi="Times New Roman"/>
          <w:sz w:val="28"/>
          <w:szCs w:val="28"/>
        </w:rPr>
        <w:t xml:space="preserve">несет ответственность за их достоверность; </w:t>
      </w:r>
    </w:p>
    <w:p w:rsidR="00B0062E" w:rsidRPr="00C62E7B" w:rsidRDefault="00B0062E" w:rsidP="00C62E7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E7B">
        <w:rPr>
          <w:rFonts w:ascii="Times New Roman" w:hAnsi="Times New Roman"/>
          <w:sz w:val="28"/>
          <w:szCs w:val="28"/>
        </w:rPr>
        <w:t xml:space="preserve">комплектует учебный фонд в соответствии с образовательной программой школы; </w:t>
      </w:r>
    </w:p>
    <w:p w:rsidR="00B0062E" w:rsidRPr="00C62E7B" w:rsidRDefault="00B0062E" w:rsidP="00C62E7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E7B">
        <w:rPr>
          <w:rFonts w:ascii="Times New Roman" w:hAnsi="Times New Roman"/>
          <w:sz w:val="28"/>
          <w:szCs w:val="28"/>
        </w:rPr>
        <w:t xml:space="preserve">осуществляет учет (прием, выдачу, выбытие) учебников и учебных пособий и их техническую обработку; </w:t>
      </w:r>
    </w:p>
    <w:p w:rsidR="00B0062E" w:rsidRPr="00C62E7B" w:rsidRDefault="00B0062E" w:rsidP="00C62E7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E7B">
        <w:rPr>
          <w:rFonts w:ascii="Times New Roman" w:hAnsi="Times New Roman"/>
          <w:sz w:val="28"/>
          <w:szCs w:val="28"/>
        </w:rPr>
        <w:t xml:space="preserve">организует размещение и хранение учебников и учебных пособий в отдельном помещении в соответствии с настоящим положением; </w:t>
      </w:r>
    </w:p>
    <w:p w:rsidR="00B0062E" w:rsidRPr="00C62E7B" w:rsidRDefault="00B0062E" w:rsidP="00C62E7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E7B">
        <w:rPr>
          <w:rFonts w:ascii="Times New Roman" w:hAnsi="Times New Roman"/>
          <w:sz w:val="28"/>
          <w:szCs w:val="28"/>
        </w:rPr>
        <w:t xml:space="preserve">осуществляет изучение состава фонда и анализ его использования; </w:t>
      </w:r>
    </w:p>
    <w:p w:rsidR="00B0062E" w:rsidRPr="00C62E7B" w:rsidRDefault="00B0062E" w:rsidP="00C62E7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E7B">
        <w:rPr>
          <w:rFonts w:ascii="Times New Roman" w:hAnsi="Times New Roman"/>
          <w:sz w:val="28"/>
          <w:szCs w:val="28"/>
        </w:rPr>
        <w:t xml:space="preserve">проводит периодические проверки фонда, следит за правильностью его расстановки; </w:t>
      </w:r>
    </w:p>
    <w:p w:rsidR="00B0062E" w:rsidRPr="00C62E7B" w:rsidRDefault="00B0062E" w:rsidP="00C62E7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E7B">
        <w:rPr>
          <w:rFonts w:ascii="Times New Roman" w:hAnsi="Times New Roman"/>
          <w:sz w:val="28"/>
          <w:szCs w:val="28"/>
        </w:rPr>
        <w:t xml:space="preserve">осуществляет выявление устаревших и ветхих и дефектных учебников и учебных пособий и проводит своевременное их списание по установленным нормам и правилам; </w:t>
      </w:r>
    </w:p>
    <w:p w:rsidR="00B0062E" w:rsidRPr="00C62E7B" w:rsidRDefault="00B0062E" w:rsidP="00C62E7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E7B">
        <w:rPr>
          <w:rFonts w:ascii="Times New Roman" w:hAnsi="Times New Roman"/>
          <w:sz w:val="28"/>
          <w:szCs w:val="28"/>
        </w:rPr>
        <w:t xml:space="preserve">обеспечивает контроль за выданными читателям учебниками и учебными пособиями, принимает меры для своевременного их возврата; </w:t>
      </w:r>
    </w:p>
    <w:p w:rsidR="00B0062E" w:rsidRPr="00C62E7B" w:rsidRDefault="00B0062E" w:rsidP="00C62E7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E7B">
        <w:rPr>
          <w:rFonts w:ascii="Times New Roman" w:hAnsi="Times New Roman"/>
          <w:sz w:val="28"/>
          <w:szCs w:val="28"/>
        </w:rPr>
        <w:t xml:space="preserve">проводит корректировку количественных показателей заказа на учебную литературу в соответствии с перспективным плановым контингентом учащихся школы; </w:t>
      </w:r>
    </w:p>
    <w:p w:rsidR="00B0062E" w:rsidRPr="00C62E7B" w:rsidRDefault="00B0062E" w:rsidP="00C62E7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E7B">
        <w:rPr>
          <w:rFonts w:ascii="Times New Roman" w:hAnsi="Times New Roman"/>
          <w:sz w:val="28"/>
          <w:szCs w:val="28"/>
        </w:rPr>
        <w:t>проводит мониторинг обеспеченности учеб</w:t>
      </w:r>
      <w:r w:rsidR="00045E35">
        <w:rPr>
          <w:rFonts w:ascii="Times New Roman" w:hAnsi="Times New Roman"/>
          <w:sz w:val="28"/>
          <w:szCs w:val="28"/>
        </w:rPr>
        <w:t xml:space="preserve">ной литературой, согласовывает </w:t>
      </w:r>
      <w:r w:rsidRPr="00C62E7B">
        <w:rPr>
          <w:rFonts w:ascii="Times New Roman" w:hAnsi="Times New Roman"/>
          <w:sz w:val="28"/>
          <w:szCs w:val="28"/>
        </w:rPr>
        <w:t xml:space="preserve"> с администрацией школы, учителями-предметниками и классными руководителями потребность в учебной литературе и формирует заказ; </w:t>
      </w:r>
    </w:p>
    <w:p w:rsidR="00B0062E" w:rsidRPr="00C62E7B" w:rsidRDefault="00B0062E" w:rsidP="00C62E7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E7B">
        <w:rPr>
          <w:rFonts w:ascii="Times New Roman" w:hAnsi="Times New Roman"/>
          <w:sz w:val="28"/>
          <w:szCs w:val="28"/>
        </w:rPr>
        <w:t xml:space="preserve">информирует преподавателей и учащихся о новых поступлениях учебников и учебных пособий; </w:t>
      </w:r>
    </w:p>
    <w:p w:rsidR="00B0062E" w:rsidRPr="00C62E7B" w:rsidRDefault="00B0062E" w:rsidP="00C62E7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E7B">
        <w:rPr>
          <w:rFonts w:ascii="Times New Roman" w:hAnsi="Times New Roman"/>
          <w:sz w:val="28"/>
          <w:szCs w:val="28"/>
        </w:rPr>
        <w:t xml:space="preserve">проводит совместную работу с администрацией школы, педагогическим коллективом и родителями (законными представителями или лицами, их заменяющими) учащихся по сохранности учебного фонда; </w:t>
      </w:r>
    </w:p>
    <w:p w:rsidR="00B0062E" w:rsidRPr="00C62E7B" w:rsidRDefault="00B0062E" w:rsidP="00C62E7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E7B">
        <w:rPr>
          <w:rFonts w:ascii="Times New Roman" w:hAnsi="Times New Roman"/>
          <w:sz w:val="28"/>
          <w:szCs w:val="28"/>
        </w:rPr>
        <w:t>взаимоде</w:t>
      </w:r>
      <w:r w:rsidR="00480066" w:rsidRPr="00C62E7B">
        <w:rPr>
          <w:rFonts w:ascii="Times New Roman" w:hAnsi="Times New Roman"/>
          <w:sz w:val="28"/>
          <w:szCs w:val="28"/>
        </w:rPr>
        <w:t>йствует с бухгалтерией Управления  образования</w:t>
      </w:r>
      <w:r w:rsidRPr="00C62E7B">
        <w:rPr>
          <w:rFonts w:ascii="Times New Roman" w:hAnsi="Times New Roman"/>
          <w:sz w:val="28"/>
          <w:szCs w:val="28"/>
        </w:rPr>
        <w:t xml:space="preserve"> по вопросам финансового учета, осуществляет сверку данных балансового учета библиотечного фонда с данными бухгалтерского учета; </w:t>
      </w:r>
    </w:p>
    <w:p w:rsidR="00B0062E" w:rsidRPr="00C62E7B" w:rsidRDefault="00B0062E" w:rsidP="00C62E7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E7B">
        <w:rPr>
          <w:rFonts w:ascii="Times New Roman" w:hAnsi="Times New Roman"/>
          <w:sz w:val="28"/>
          <w:szCs w:val="28"/>
        </w:rPr>
        <w:t>взаимодействует с организациями по вопросам пр</w:t>
      </w:r>
      <w:r w:rsidR="00480066" w:rsidRPr="00C62E7B">
        <w:rPr>
          <w:rFonts w:ascii="Times New Roman" w:hAnsi="Times New Roman"/>
          <w:sz w:val="28"/>
          <w:szCs w:val="28"/>
        </w:rPr>
        <w:t xml:space="preserve">иема макулатуры, готовит </w:t>
      </w:r>
      <w:r w:rsidRPr="00C62E7B">
        <w:rPr>
          <w:rFonts w:ascii="Times New Roman" w:hAnsi="Times New Roman"/>
          <w:sz w:val="28"/>
          <w:szCs w:val="28"/>
        </w:rPr>
        <w:t xml:space="preserve">списанную литературу к сдаче; </w:t>
      </w:r>
    </w:p>
    <w:p w:rsidR="0070195A" w:rsidRDefault="00B0062E" w:rsidP="00C62E7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E7B">
        <w:rPr>
          <w:rFonts w:ascii="Times New Roman" w:hAnsi="Times New Roman"/>
          <w:sz w:val="28"/>
          <w:szCs w:val="28"/>
        </w:rPr>
        <w:t>осуществляет работу с каталогами, тематическими планами издательств на учебно-методическую литературу, рекомендованную (допуще</w:t>
      </w:r>
      <w:r w:rsidR="00480066" w:rsidRPr="00C62E7B">
        <w:rPr>
          <w:rFonts w:ascii="Times New Roman" w:hAnsi="Times New Roman"/>
          <w:sz w:val="28"/>
          <w:szCs w:val="28"/>
        </w:rPr>
        <w:t>нную) Министерством образования и науки РФ.</w:t>
      </w:r>
    </w:p>
    <w:p w:rsidR="0070195A" w:rsidRPr="0070195A" w:rsidRDefault="0070195A" w:rsidP="0070195A"/>
    <w:p w:rsidR="0070195A" w:rsidRDefault="0070195A" w:rsidP="0070195A"/>
    <w:p w:rsidR="00B0062E" w:rsidRPr="0070195A" w:rsidRDefault="0070195A" w:rsidP="00345522">
      <w:pPr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0195A">
        <w:rPr>
          <w:rFonts w:ascii="Times New Roman" w:hAnsi="Times New Roman" w:cs="Times New Roman"/>
          <w:b/>
          <w:sz w:val="28"/>
          <w:szCs w:val="28"/>
        </w:rPr>
        <w:t>Директор школы:</w:t>
      </w:r>
      <w:r w:rsidR="0034552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0195A">
        <w:rPr>
          <w:rFonts w:ascii="Times New Roman" w:hAnsi="Times New Roman" w:cs="Times New Roman"/>
          <w:sz w:val="28"/>
          <w:szCs w:val="28"/>
        </w:rPr>
        <w:t>Федина Е.А</w:t>
      </w:r>
    </w:p>
    <w:p w:rsidR="0070195A" w:rsidRDefault="0070195A" w:rsidP="00345522">
      <w:pPr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0195A" w:rsidRPr="0070195A" w:rsidRDefault="0070195A" w:rsidP="00345522">
      <w:pPr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0195A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70195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Pr="0070195A">
        <w:rPr>
          <w:rFonts w:ascii="Times New Roman" w:hAnsi="Times New Roman" w:cs="Times New Roman"/>
          <w:sz w:val="28"/>
          <w:szCs w:val="28"/>
        </w:rPr>
        <w:t xml:space="preserve"> Рябцева Т.В.</w:t>
      </w:r>
    </w:p>
    <w:sectPr w:rsidR="0070195A" w:rsidRPr="0070195A" w:rsidSect="0070195A">
      <w:pgSz w:w="11906" w:h="16838"/>
      <w:pgMar w:top="568" w:right="70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3EFF" w:usb1="5200F5FF" w:usb2="00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66"/>
    <w:rsid w:val="00045E35"/>
    <w:rsid w:val="000A15BD"/>
    <w:rsid w:val="00345522"/>
    <w:rsid w:val="00480066"/>
    <w:rsid w:val="0070195A"/>
    <w:rsid w:val="007520B1"/>
    <w:rsid w:val="00982488"/>
    <w:rsid w:val="00B0062E"/>
    <w:rsid w:val="00C6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48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82488"/>
    <w:rPr>
      <w:rFonts w:ascii="Wingdings" w:hAnsi="Wingdings"/>
    </w:rPr>
  </w:style>
  <w:style w:type="character" w:customStyle="1" w:styleId="WW8Num1z1">
    <w:name w:val="WW8Num1z1"/>
    <w:rsid w:val="00982488"/>
    <w:rPr>
      <w:rFonts w:ascii="Courier New" w:hAnsi="Courier New" w:cs="Courier New"/>
    </w:rPr>
  </w:style>
  <w:style w:type="character" w:customStyle="1" w:styleId="WW8Num1z3">
    <w:name w:val="WW8Num1z3"/>
    <w:rsid w:val="00982488"/>
    <w:rPr>
      <w:rFonts w:ascii="Symbol" w:hAnsi="Symbol"/>
    </w:rPr>
  </w:style>
  <w:style w:type="character" w:customStyle="1" w:styleId="WW8Num2z0">
    <w:name w:val="WW8Num2z0"/>
    <w:rsid w:val="00982488"/>
    <w:rPr>
      <w:rFonts w:ascii="Wingdings" w:hAnsi="Wingdings"/>
    </w:rPr>
  </w:style>
  <w:style w:type="character" w:customStyle="1" w:styleId="WW8Num2z1">
    <w:name w:val="WW8Num2z1"/>
    <w:rsid w:val="00982488"/>
    <w:rPr>
      <w:rFonts w:ascii="Courier New" w:hAnsi="Courier New" w:cs="Courier New"/>
    </w:rPr>
  </w:style>
  <w:style w:type="character" w:customStyle="1" w:styleId="WW8Num2z3">
    <w:name w:val="WW8Num2z3"/>
    <w:rsid w:val="00982488"/>
    <w:rPr>
      <w:rFonts w:ascii="Symbol" w:hAnsi="Symbol"/>
    </w:rPr>
  </w:style>
  <w:style w:type="character" w:customStyle="1" w:styleId="WW8Num3z0">
    <w:name w:val="WW8Num3z0"/>
    <w:rsid w:val="00982488"/>
    <w:rPr>
      <w:rFonts w:ascii="Wingdings" w:hAnsi="Wingdings"/>
    </w:rPr>
  </w:style>
  <w:style w:type="character" w:customStyle="1" w:styleId="WW8Num3z1">
    <w:name w:val="WW8Num3z1"/>
    <w:rsid w:val="00982488"/>
    <w:rPr>
      <w:rFonts w:ascii="Courier New" w:hAnsi="Courier New" w:cs="Courier New"/>
    </w:rPr>
  </w:style>
  <w:style w:type="character" w:customStyle="1" w:styleId="WW8Num3z3">
    <w:name w:val="WW8Num3z3"/>
    <w:rsid w:val="00982488"/>
    <w:rPr>
      <w:rFonts w:ascii="Symbol" w:hAnsi="Symbol"/>
    </w:rPr>
  </w:style>
  <w:style w:type="character" w:customStyle="1" w:styleId="WW8Num4z0">
    <w:name w:val="WW8Num4z0"/>
    <w:rsid w:val="00982488"/>
    <w:rPr>
      <w:rFonts w:ascii="Wingdings" w:hAnsi="Wingdings"/>
    </w:rPr>
  </w:style>
  <w:style w:type="character" w:customStyle="1" w:styleId="WW8Num4z1">
    <w:name w:val="WW8Num4z1"/>
    <w:rsid w:val="00982488"/>
    <w:rPr>
      <w:rFonts w:ascii="Courier New" w:hAnsi="Courier New" w:cs="Courier New"/>
    </w:rPr>
  </w:style>
  <w:style w:type="character" w:customStyle="1" w:styleId="WW8Num4z3">
    <w:name w:val="WW8Num4z3"/>
    <w:rsid w:val="00982488"/>
    <w:rPr>
      <w:rFonts w:ascii="Symbol" w:hAnsi="Symbol"/>
    </w:rPr>
  </w:style>
  <w:style w:type="character" w:customStyle="1" w:styleId="1">
    <w:name w:val="Основной шрифт абзаца1"/>
    <w:rsid w:val="00982488"/>
  </w:style>
  <w:style w:type="paragraph" w:customStyle="1" w:styleId="a3">
    <w:name w:val="Заголовок"/>
    <w:basedOn w:val="a"/>
    <w:next w:val="a4"/>
    <w:rsid w:val="0098248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982488"/>
    <w:pPr>
      <w:spacing w:after="120"/>
    </w:pPr>
  </w:style>
  <w:style w:type="paragraph" w:styleId="a5">
    <w:name w:val="List"/>
    <w:basedOn w:val="a4"/>
    <w:rsid w:val="00982488"/>
    <w:rPr>
      <w:rFonts w:ascii="Arial" w:hAnsi="Arial"/>
    </w:rPr>
  </w:style>
  <w:style w:type="paragraph" w:customStyle="1" w:styleId="10">
    <w:name w:val="Название1"/>
    <w:basedOn w:val="a"/>
    <w:rsid w:val="00982488"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paragraph" w:customStyle="1" w:styleId="11">
    <w:name w:val="Указатель1"/>
    <w:basedOn w:val="a"/>
    <w:rsid w:val="00982488"/>
    <w:pPr>
      <w:suppressLineNumbers/>
    </w:pPr>
    <w:rPr>
      <w:rFonts w:ascii="Arial" w:hAnsi="Arial"/>
    </w:rPr>
  </w:style>
  <w:style w:type="paragraph" w:styleId="a6">
    <w:name w:val="List Paragraph"/>
    <w:basedOn w:val="a"/>
    <w:qFormat/>
    <w:rsid w:val="00982488"/>
    <w:pPr>
      <w:ind w:left="720"/>
    </w:pPr>
  </w:style>
  <w:style w:type="paragraph" w:styleId="a7">
    <w:name w:val="Normal (Web)"/>
    <w:basedOn w:val="a"/>
    <w:rsid w:val="00982488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48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82488"/>
    <w:rPr>
      <w:rFonts w:ascii="Wingdings" w:hAnsi="Wingdings"/>
    </w:rPr>
  </w:style>
  <w:style w:type="character" w:customStyle="1" w:styleId="WW8Num1z1">
    <w:name w:val="WW8Num1z1"/>
    <w:rsid w:val="00982488"/>
    <w:rPr>
      <w:rFonts w:ascii="Courier New" w:hAnsi="Courier New" w:cs="Courier New"/>
    </w:rPr>
  </w:style>
  <w:style w:type="character" w:customStyle="1" w:styleId="WW8Num1z3">
    <w:name w:val="WW8Num1z3"/>
    <w:rsid w:val="00982488"/>
    <w:rPr>
      <w:rFonts w:ascii="Symbol" w:hAnsi="Symbol"/>
    </w:rPr>
  </w:style>
  <w:style w:type="character" w:customStyle="1" w:styleId="WW8Num2z0">
    <w:name w:val="WW8Num2z0"/>
    <w:rsid w:val="00982488"/>
    <w:rPr>
      <w:rFonts w:ascii="Wingdings" w:hAnsi="Wingdings"/>
    </w:rPr>
  </w:style>
  <w:style w:type="character" w:customStyle="1" w:styleId="WW8Num2z1">
    <w:name w:val="WW8Num2z1"/>
    <w:rsid w:val="00982488"/>
    <w:rPr>
      <w:rFonts w:ascii="Courier New" w:hAnsi="Courier New" w:cs="Courier New"/>
    </w:rPr>
  </w:style>
  <w:style w:type="character" w:customStyle="1" w:styleId="WW8Num2z3">
    <w:name w:val="WW8Num2z3"/>
    <w:rsid w:val="00982488"/>
    <w:rPr>
      <w:rFonts w:ascii="Symbol" w:hAnsi="Symbol"/>
    </w:rPr>
  </w:style>
  <w:style w:type="character" w:customStyle="1" w:styleId="WW8Num3z0">
    <w:name w:val="WW8Num3z0"/>
    <w:rsid w:val="00982488"/>
    <w:rPr>
      <w:rFonts w:ascii="Wingdings" w:hAnsi="Wingdings"/>
    </w:rPr>
  </w:style>
  <w:style w:type="character" w:customStyle="1" w:styleId="WW8Num3z1">
    <w:name w:val="WW8Num3z1"/>
    <w:rsid w:val="00982488"/>
    <w:rPr>
      <w:rFonts w:ascii="Courier New" w:hAnsi="Courier New" w:cs="Courier New"/>
    </w:rPr>
  </w:style>
  <w:style w:type="character" w:customStyle="1" w:styleId="WW8Num3z3">
    <w:name w:val="WW8Num3z3"/>
    <w:rsid w:val="00982488"/>
    <w:rPr>
      <w:rFonts w:ascii="Symbol" w:hAnsi="Symbol"/>
    </w:rPr>
  </w:style>
  <w:style w:type="character" w:customStyle="1" w:styleId="WW8Num4z0">
    <w:name w:val="WW8Num4z0"/>
    <w:rsid w:val="00982488"/>
    <w:rPr>
      <w:rFonts w:ascii="Wingdings" w:hAnsi="Wingdings"/>
    </w:rPr>
  </w:style>
  <w:style w:type="character" w:customStyle="1" w:styleId="WW8Num4z1">
    <w:name w:val="WW8Num4z1"/>
    <w:rsid w:val="00982488"/>
    <w:rPr>
      <w:rFonts w:ascii="Courier New" w:hAnsi="Courier New" w:cs="Courier New"/>
    </w:rPr>
  </w:style>
  <w:style w:type="character" w:customStyle="1" w:styleId="WW8Num4z3">
    <w:name w:val="WW8Num4z3"/>
    <w:rsid w:val="00982488"/>
    <w:rPr>
      <w:rFonts w:ascii="Symbol" w:hAnsi="Symbol"/>
    </w:rPr>
  </w:style>
  <w:style w:type="character" w:customStyle="1" w:styleId="1">
    <w:name w:val="Основной шрифт абзаца1"/>
    <w:rsid w:val="00982488"/>
  </w:style>
  <w:style w:type="paragraph" w:customStyle="1" w:styleId="a3">
    <w:name w:val="Заголовок"/>
    <w:basedOn w:val="a"/>
    <w:next w:val="a4"/>
    <w:rsid w:val="0098248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982488"/>
    <w:pPr>
      <w:spacing w:after="120"/>
    </w:pPr>
  </w:style>
  <w:style w:type="paragraph" w:styleId="a5">
    <w:name w:val="List"/>
    <w:basedOn w:val="a4"/>
    <w:rsid w:val="00982488"/>
    <w:rPr>
      <w:rFonts w:ascii="Arial" w:hAnsi="Arial"/>
    </w:rPr>
  </w:style>
  <w:style w:type="paragraph" w:customStyle="1" w:styleId="10">
    <w:name w:val="Название1"/>
    <w:basedOn w:val="a"/>
    <w:rsid w:val="00982488"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paragraph" w:customStyle="1" w:styleId="11">
    <w:name w:val="Указатель1"/>
    <w:basedOn w:val="a"/>
    <w:rsid w:val="00982488"/>
    <w:pPr>
      <w:suppressLineNumbers/>
    </w:pPr>
    <w:rPr>
      <w:rFonts w:ascii="Arial" w:hAnsi="Arial"/>
    </w:rPr>
  </w:style>
  <w:style w:type="paragraph" w:styleId="a6">
    <w:name w:val="List Paragraph"/>
    <w:basedOn w:val="a"/>
    <w:qFormat/>
    <w:rsid w:val="00982488"/>
    <w:pPr>
      <w:ind w:left="720"/>
    </w:pPr>
  </w:style>
  <w:style w:type="paragraph" w:styleId="a7">
    <w:name w:val="Normal (Web)"/>
    <w:basedOn w:val="a"/>
    <w:rsid w:val="00982488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 Максимов</dc:creator>
  <cp:keywords/>
  <cp:lastModifiedBy>admin</cp:lastModifiedBy>
  <cp:revision>2</cp:revision>
  <cp:lastPrinted>1900-12-31T18:00:00Z</cp:lastPrinted>
  <dcterms:created xsi:type="dcterms:W3CDTF">2013-10-10T07:55:00Z</dcterms:created>
  <dcterms:modified xsi:type="dcterms:W3CDTF">2013-10-10T07:55:00Z</dcterms:modified>
</cp:coreProperties>
</file>